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3B1B58" w:rsidP="00A01B1C">
            <w:pPr>
              <w:pStyle w:val="Heading1"/>
              <w:outlineLvl w:val="0"/>
            </w:pPr>
            <w:r>
              <w:t>Internship Application</w:t>
            </w:r>
          </w:p>
          <w:p w:rsidR="00941B96" w:rsidRPr="00941B96" w:rsidRDefault="00941B96" w:rsidP="00941B96"/>
        </w:tc>
        <w:tc>
          <w:tcPr>
            <w:tcW w:w="4788" w:type="dxa"/>
          </w:tcPr>
          <w:p w:rsidR="00A01B1C" w:rsidRDefault="003B1B58" w:rsidP="00941B96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66CD038" wp14:editId="377CC3C5">
                  <wp:extent cx="1928954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D10_logo_2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30" cy="61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1B96">
              <w:t xml:space="preserve">         </w:t>
            </w:r>
            <w:r>
              <w:rPr>
                <w:noProof/>
              </w:rPr>
              <w:drawing>
                <wp:inline distT="0" distB="0" distL="0" distR="0" wp14:anchorId="6AE0A3F9" wp14:editId="46FF6E55">
                  <wp:extent cx="581025" cy="581025"/>
                  <wp:effectExtent l="0" t="0" r="0" b="0"/>
                  <wp:docPr id="2" name="Picture 2" descr="Image result for pha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a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B1B58" w:rsidRDefault="00941B96" w:rsidP="00941B96">
      <w:pPr>
        <w:pStyle w:val="Heading2"/>
        <w:tabs>
          <w:tab w:val="left" w:pos="2895"/>
        </w:tabs>
      </w:pPr>
      <w:r>
        <w:t>Student Co</w:t>
      </w:r>
      <w:r w:rsidR="00855A6B">
        <w:t>ntact Information</w:t>
      </w:r>
      <w:r>
        <w:tab/>
      </w: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88"/>
        <w:gridCol w:w="6481"/>
      </w:tblGrid>
      <w:tr w:rsidR="008D0133" w:rsidTr="00941B96">
        <w:tc>
          <w:tcPr>
            <w:tcW w:w="298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941B96" w:rsidRDefault="008D0133">
            <w:pPr>
              <w:rPr>
                <w:sz w:val="24"/>
              </w:rPr>
            </w:pPr>
          </w:p>
        </w:tc>
      </w:tr>
      <w:tr w:rsidR="008D0133" w:rsidTr="00941B96">
        <w:tc>
          <w:tcPr>
            <w:tcW w:w="2988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480" w:type="dxa"/>
            <w:vAlign w:val="center"/>
          </w:tcPr>
          <w:p w:rsidR="008D0133" w:rsidRPr="00941B96" w:rsidRDefault="008D0133">
            <w:pPr>
              <w:rPr>
                <w:sz w:val="24"/>
              </w:rPr>
            </w:pPr>
          </w:p>
        </w:tc>
      </w:tr>
      <w:tr w:rsidR="008D0133" w:rsidTr="00941B96">
        <w:tc>
          <w:tcPr>
            <w:tcW w:w="2988" w:type="dxa"/>
            <w:vAlign w:val="center"/>
          </w:tcPr>
          <w:p w:rsidR="008D0133" w:rsidRPr="00112AFE" w:rsidRDefault="008D0133" w:rsidP="00A01B1C">
            <w:r>
              <w:t>City</w:t>
            </w:r>
            <w:r w:rsidR="00941B96">
              <w:t>, State,</w:t>
            </w:r>
            <w:r>
              <w:t xml:space="preserve"> ZIP Code</w:t>
            </w:r>
          </w:p>
        </w:tc>
        <w:tc>
          <w:tcPr>
            <w:tcW w:w="6480" w:type="dxa"/>
            <w:vAlign w:val="center"/>
          </w:tcPr>
          <w:p w:rsidR="008D0133" w:rsidRPr="00941B96" w:rsidRDefault="008D0133">
            <w:pPr>
              <w:rPr>
                <w:sz w:val="24"/>
              </w:rPr>
            </w:pPr>
          </w:p>
        </w:tc>
      </w:tr>
      <w:tr w:rsidR="008D0133" w:rsidTr="00941B96">
        <w:tc>
          <w:tcPr>
            <w:tcW w:w="2988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480" w:type="dxa"/>
            <w:vAlign w:val="center"/>
          </w:tcPr>
          <w:p w:rsidR="008D0133" w:rsidRPr="00941B96" w:rsidRDefault="008D0133">
            <w:pPr>
              <w:rPr>
                <w:sz w:val="24"/>
              </w:rPr>
            </w:pPr>
          </w:p>
        </w:tc>
      </w:tr>
      <w:tr w:rsidR="008D0133" w:rsidTr="00941B96">
        <w:tc>
          <w:tcPr>
            <w:tcW w:w="2988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480" w:type="dxa"/>
            <w:vAlign w:val="center"/>
          </w:tcPr>
          <w:p w:rsidR="008D0133" w:rsidRPr="00941B96" w:rsidRDefault="008D0133">
            <w:pPr>
              <w:rPr>
                <w:sz w:val="24"/>
              </w:rPr>
            </w:pPr>
          </w:p>
        </w:tc>
      </w:tr>
    </w:tbl>
    <w:p w:rsidR="00941B96" w:rsidRDefault="00941B96" w:rsidP="00941B96"/>
    <w:p w:rsidR="00941B96" w:rsidRPr="003B1B58" w:rsidRDefault="00941B96" w:rsidP="00941B96">
      <w:pPr>
        <w:pStyle w:val="Heading2"/>
        <w:tabs>
          <w:tab w:val="left" w:pos="2895"/>
        </w:tabs>
      </w:pPr>
      <w:r>
        <w:t>College/University Contact Information</w:t>
      </w:r>
      <w:r>
        <w:tab/>
      </w: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88"/>
        <w:gridCol w:w="6481"/>
      </w:tblGrid>
      <w:tr w:rsidR="00941B96" w:rsidTr="00941B96">
        <w:tc>
          <w:tcPr>
            <w:tcW w:w="2988" w:type="dxa"/>
            <w:tcBorders>
              <w:top w:val="single" w:sz="4" w:space="0" w:color="BFBFBF" w:themeColor="background1" w:themeShade="BF"/>
            </w:tcBorders>
            <w:vAlign w:val="center"/>
          </w:tcPr>
          <w:p w:rsidR="00941B96" w:rsidRPr="00112AFE" w:rsidRDefault="00941B96" w:rsidP="00F723E3">
            <w:r>
              <w:t>Name of College/University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Pr="00112AFE" w:rsidRDefault="00941B96" w:rsidP="00F723E3">
            <w:r>
              <w:t>City, State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Pr="00112AFE" w:rsidRDefault="00941B96" w:rsidP="00F723E3">
            <w:r>
              <w:t>Degree Program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Pr="00112AFE" w:rsidRDefault="00941B96" w:rsidP="00F723E3">
            <w:r>
              <w:t>Undergrad or Graduate?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Pr="00112AFE" w:rsidRDefault="00941B96" w:rsidP="00F723E3">
            <w:r>
              <w:t>Faculty Advisor for Internship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Pr="00112AFE" w:rsidRDefault="00941B96" w:rsidP="00F723E3">
            <w:r>
              <w:t>Advisor Phone #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Default="00941B96" w:rsidP="00F723E3">
            <w:r>
              <w:t>Advisor Email Address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  <w:tr w:rsidR="00941B96" w:rsidTr="00941B96">
        <w:tc>
          <w:tcPr>
            <w:tcW w:w="2988" w:type="dxa"/>
            <w:vAlign w:val="center"/>
          </w:tcPr>
          <w:p w:rsidR="00941B96" w:rsidRDefault="00941B96" w:rsidP="00F723E3">
            <w:r>
              <w:t>Required Hours for Internship</w:t>
            </w:r>
          </w:p>
        </w:tc>
        <w:tc>
          <w:tcPr>
            <w:tcW w:w="6480" w:type="dxa"/>
            <w:vAlign w:val="center"/>
          </w:tcPr>
          <w:p w:rsidR="00941B96" w:rsidRPr="00941B96" w:rsidRDefault="00941B96" w:rsidP="00F723E3">
            <w:pPr>
              <w:rPr>
                <w:sz w:val="24"/>
              </w:rPr>
            </w:pPr>
          </w:p>
        </w:tc>
      </w:tr>
    </w:tbl>
    <w:p w:rsidR="00941B96" w:rsidRPr="00941B96" w:rsidRDefault="00941B96" w:rsidP="00941B96"/>
    <w:p w:rsidR="00855A6B" w:rsidRDefault="00504A59" w:rsidP="00855A6B">
      <w:pPr>
        <w:pStyle w:val="Heading2"/>
      </w:pPr>
      <w:r>
        <w:t>Background Information</w:t>
      </w:r>
    </w:p>
    <w:p w:rsidR="0097298E" w:rsidRDefault="00504A59" w:rsidP="0097298E">
      <w:pPr>
        <w:pStyle w:val="Heading3"/>
      </w:pPr>
      <w:r w:rsidRPr="00C43B32">
        <w:rPr>
          <w:b/>
        </w:rPr>
        <w:t>Do you possess a valid Michigan driver’s license?</w:t>
      </w:r>
      <w:r w:rsidR="00906364" w:rsidRPr="00C43B32">
        <w:rPr>
          <w:b/>
        </w:rPr>
        <w:t xml:space="preserve"> </w:t>
      </w:r>
      <w:r w:rsidR="00906364" w:rsidRPr="00C43B32">
        <w:rPr>
          <w:b/>
        </w:rPr>
        <w:tab/>
      </w:r>
      <w:r w:rsidR="00906364">
        <w:tab/>
      </w:r>
      <w:r w:rsidR="00906364">
        <w:tab/>
      </w:r>
      <w:r w:rsidR="00906364">
        <w:tab/>
      </w:r>
      <w:r w:rsidR="00C43B32">
        <w:tab/>
      </w:r>
      <w:sdt>
        <w:sdtPr>
          <w:id w:val="-88834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Yes</w:t>
      </w:r>
      <w:r w:rsidR="00906364">
        <w:tab/>
      </w:r>
      <w:sdt>
        <w:sdtPr>
          <w:id w:val="-137947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No</w:t>
      </w:r>
    </w:p>
    <w:p w:rsidR="00504A59" w:rsidRDefault="00504A59" w:rsidP="00504A59">
      <w:r w:rsidRPr="00C43B32">
        <w:rPr>
          <w:b/>
        </w:rPr>
        <w:t>Is your license currently or has it ever been revoked, suspended, or restricted?</w:t>
      </w:r>
      <w:r w:rsidR="00906364" w:rsidRPr="00906364">
        <w:t xml:space="preserve"> </w:t>
      </w:r>
      <w:r w:rsidR="00906364">
        <w:tab/>
      </w:r>
      <w:sdt>
        <w:sdtPr>
          <w:id w:val="82501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Yes</w:t>
      </w:r>
      <w:r w:rsidR="00906364">
        <w:tab/>
      </w:r>
      <w:sdt>
        <w:sdtPr>
          <w:id w:val="1753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No</w:t>
      </w:r>
    </w:p>
    <w:p w:rsidR="00504A59" w:rsidRDefault="00504A59" w:rsidP="00504A59">
      <w:r>
        <w:t>If yes, please explain:</w:t>
      </w:r>
    </w:p>
    <w:p w:rsidR="00504A59" w:rsidRDefault="00504A59" w:rsidP="00504A59"/>
    <w:p w:rsidR="00504A59" w:rsidRDefault="00504A59" w:rsidP="00504A59">
      <w:r w:rsidRPr="00C43B32">
        <w:rPr>
          <w:b/>
        </w:rPr>
        <w:t xml:space="preserve">Have you ever been convicted of a crime? </w:t>
      </w:r>
      <w:r w:rsidR="00906364" w:rsidRPr="00C43B32">
        <w:rPr>
          <w:b/>
        </w:rPr>
        <w:tab/>
      </w:r>
      <w:r w:rsidR="00906364">
        <w:tab/>
      </w:r>
      <w:r w:rsidR="00906364">
        <w:tab/>
      </w:r>
      <w:r w:rsidR="00906364">
        <w:tab/>
      </w:r>
      <w:r w:rsidR="00906364">
        <w:tab/>
      </w:r>
      <w:r w:rsidR="00C43B32">
        <w:tab/>
      </w:r>
      <w:r w:rsidR="00906364">
        <w:t xml:space="preserve"> </w:t>
      </w:r>
      <w:sdt>
        <w:sdtPr>
          <w:id w:val="-70355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Yes</w:t>
      </w:r>
      <w:r w:rsidR="00906364">
        <w:tab/>
      </w:r>
      <w:sdt>
        <w:sdtPr>
          <w:id w:val="69164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 w:rsidR="00906364">
        <w:t>No</w:t>
      </w:r>
    </w:p>
    <w:p w:rsidR="00504A59" w:rsidRDefault="00504A59" w:rsidP="00504A59">
      <w:r>
        <w:t>If yes, state when, where and nature of the offense:</w:t>
      </w:r>
    </w:p>
    <w:p w:rsidR="00504A59" w:rsidRDefault="00504A59" w:rsidP="00504A59"/>
    <w:p w:rsidR="00504A59" w:rsidRDefault="00504A59" w:rsidP="00504A59">
      <w:pPr>
        <w:pStyle w:val="Heading2"/>
      </w:pPr>
      <w:r>
        <w:t>Applying For</w:t>
      </w:r>
    </w:p>
    <w:p w:rsidR="00504A59" w:rsidRDefault="00504A59" w:rsidP="00504A59">
      <w:r w:rsidRPr="00906364">
        <w:rPr>
          <w:b/>
        </w:rPr>
        <w:t>Term:</w:t>
      </w:r>
      <w:r>
        <w:t xml:space="preserve"> </w:t>
      </w:r>
      <w:r w:rsidR="00906364">
        <w:tab/>
      </w:r>
      <w:sdt>
        <w:sdtPr>
          <w:id w:val="-153757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    </w:t>
      </w:r>
      <w:sdt>
        <w:sdtPr>
          <w:id w:val="-30122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   </w:t>
      </w:r>
      <w:sdt>
        <w:sdtPr>
          <w:id w:val="10493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3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</w:t>
      </w:r>
      <w:r w:rsidR="00906364">
        <w:tab/>
      </w:r>
      <w:r w:rsidR="00906364">
        <w:tab/>
      </w:r>
      <w:r w:rsidR="00906364">
        <w:tab/>
      </w:r>
      <w:r w:rsidR="00906364" w:rsidRPr="00906364">
        <w:rPr>
          <w:b/>
        </w:rPr>
        <w:t>Year:</w:t>
      </w:r>
      <w:r w:rsidR="00906364">
        <w:t xml:space="preserve"> </w:t>
      </w:r>
      <w:sdt>
        <w:sdtPr>
          <w:id w:val="526994114"/>
          <w:placeholder>
            <w:docPart w:val="DefaultPlaceholder_1082065158"/>
          </w:placeholder>
          <w:showingPlcHdr/>
          <w:text/>
        </w:sdtPr>
        <w:sdtContent>
          <w:r w:rsidR="00906364" w:rsidRPr="00827590">
            <w:rPr>
              <w:rStyle w:val="PlaceholderText"/>
            </w:rPr>
            <w:t>Click here to enter text.</w:t>
          </w:r>
        </w:sdtContent>
      </w:sdt>
    </w:p>
    <w:p w:rsidR="00504A59" w:rsidRDefault="00504A59" w:rsidP="00504A59"/>
    <w:p w:rsidR="00504A59" w:rsidRDefault="00906364" w:rsidP="00504A59">
      <w:sdt>
        <w:sdtPr>
          <w:id w:val="-65745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4A59">
        <w:t xml:space="preserve"> One Semester</w:t>
      </w:r>
      <w:r w:rsidR="00504A59">
        <w:tab/>
      </w:r>
      <w:r w:rsidR="00504A59">
        <w:tab/>
      </w:r>
      <w:sdt>
        <w:sdtPr>
          <w:id w:val="33704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4A59">
        <w:t xml:space="preserve"> More than one semester</w:t>
      </w:r>
      <w:r w:rsidR="00504A59">
        <w:tab/>
      </w:r>
      <w:sdt>
        <w:sdtPr>
          <w:id w:val="-130314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4A59">
        <w:t xml:space="preserve"> Other (Please specify)</w:t>
      </w:r>
    </w:p>
    <w:p w:rsidR="00504A59" w:rsidRDefault="00504A59" w:rsidP="00504A59"/>
    <w:p w:rsidR="00504A59" w:rsidRDefault="00D15AF7" w:rsidP="00504A59">
      <w:r>
        <w:t xml:space="preserve">Please list up to </w:t>
      </w:r>
      <w:r w:rsidR="00504A59">
        <w:t>two posted internship opportunities you are applying for:</w:t>
      </w:r>
    </w:p>
    <w:p w:rsidR="00504A59" w:rsidRDefault="00504A59" w:rsidP="00504A59">
      <w:r>
        <w:t>1.</w:t>
      </w:r>
      <w:bookmarkStart w:id="0" w:name="_GoBack"/>
      <w:bookmarkEnd w:id="0"/>
    </w:p>
    <w:p w:rsidR="00504A59" w:rsidRPr="00504A59" w:rsidRDefault="00504A59" w:rsidP="00504A59">
      <w:r>
        <w:t xml:space="preserve">2. </w:t>
      </w:r>
    </w:p>
    <w:p w:rsidR="00504A59" w:rsidRPr="00504A59" w:rsidRDefault="00504A59" w:rsidP="00504A59"/>
    <w:p w:rsidR="00941B96" w:rsidRDefault="00941B96" w:rsidP="00941B96"/>
    <w:tbl>
      <w:tblPr>
        <w:tblStyle w:val="TableGrid"/>
        <w:tblpPr w:leftFromText="180" w:rightFromText="180" w:vertAnchor="text" w:tblpY="-31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3"/>
      </w:tblGrid>
      <w:tr w:rsidR="00941B96" w:rsidTr="00504A59">
        <w:trPr>
          <w:trHeight w:val="590"/>
        </w:trPr>
        <w:tc>
          <w:tcPr>
            <w:tcW w:w="9363" w:type="dxa"/>
            <w:gridSpan w:val="2"/>
          </w:tcPr>
          <w:p w:rsidR="00941B96" w:rsidRDefault="00941B96" w:rsidP="00941B96">
            <w:pPr>
              <w:pStyle w:val="Heading2"/>
              <w:outlineLvl w:val="1"/>
            </w:pPr>
            <w:r>
              <w:lastRenderedPageBreak/>
              <w:t>Interest Areas</w:t>
            </w:r>
          </w:p>
          <w:p w:rsidR="00941B96" w:rsidRDefault="00906364" w:rsidP="00941B96">
            <w:r>
              <w:t>Additional p</w:t>
            </w:r>
            <w:r w:rsidR="00941B96">
              <w:t>rogram areas that would be most appropriate for your public health experience needs</w:t>
            </w:r>
            <w:r>
              <w:t xml:space="preserve"> and interests</w:t>
            </w:r>
            <w:r w:rsidR="00941B96">
              <w:t>:</w:t>
            </w:r>
          </w:p>
          <w:p w:rsidR="00941B96" w:rsidRPr="00941B96" w:rsidRDefault="00941B96" w:rsidP="00941B96"/>
        </w:tc>
      </w:tr>
      <w:tr w:rsidR="00941B96" w:rsidTr="00504A59">
        <w:trPr>
          <w:trHeight w:val="2880"/>
        </w:trPr>
        <w:tc>
          <w:tcPr>
            <w:tcW w:w="4680" w:type="dxa"/>
          </w:tcPr>
          <w:p w:rsidR="00941B96" w:rsidRDefault="00906364" w:rsidP="00941B96">
            <w:sdt>
              <w:sdtPr>
                <w:id w:val="-12172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Health Education/Health Promotion</w:t>
            </w:r>
          </w:p>
          <w:p w:rsidR="00941B96" w:rsidRDefault="00906364" w:rsidP="00941B96">
            <w:sdt>
              <w:sdtPr>
                <w:id w:val="19932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Worksite Wellness</w:t>
            </w:r>
          </w:p>
          <w:p w:rsidR="00941B96" w:rsidRDefault="00906364" w:rsidP="00941B96">
            <w:sdt>
              <w:sdtPr>
                <w:id w:val="20127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Adolescent Health</w:t>
            </w:r>
          </w:p>
          <w:p w:rsidR="00941B96" w:rsidRDefault="00906364" w:rsidP="00941B96">
            <w:sdt>
              <w:sdtPr>
                <w:id w:val="-20095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Maternal, Infant and Child Health</w:t>
            </w:r>
          </w:p>
          <w:p w:rsidR="00941B96" w:rsidRDefault="00906364" w:rsidP="00941B96">
            <w:sdt>
              <w:sdtPr>
                <w:id w:val="-19383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Environmental Health Programs and Policy</w:t>
            </w:r>
          </w:p>
          <w:p w:rsidR="00941B96" w:rsidRDefault="00906364" w:rsidP="00941B96">
            <w:sdt>
              <w:sdtPr>
                <w:id w:val="-15436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Food Safety</w:t>
            </w:r>
          </w:p>
          <w:p w:rsidR="00941B96" w:rsidRDefault="00906364" w:rsidP="00941B96">
            <w:sdt>
              <w:sdtPr>
                <w:id w:val="-15880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Epidemiology</w:t>
            </w:r>
          </w:p>
          <w:p w:rsidR="00941B96" w:rsidRDefault="00906364" w:rsidP="00941B96">
            <w:sdt>
              <w:sdtPr>
                <w:id w:val="-20196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Substance Abuse Prevention</w:t>
            </w:r>
          </w:p>
          <w:p w:rsidR="00941B96" w:rsidRDefault="00906364" w:rsidP="00941B96">
            <w:sdt>
              <w:sdtPr>
                <w:id w:val="20147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Social Work</w:t>
            </w:r>
          </w:p>
          <w:p w:rsidR="00941B96" w:rsidRDefault="00906364" w:rsidP="00941B96">
            <w:sdt>
              <w:sdtPr>
                <w:id w:val="4585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Nutrition Programming</w:t>
            </w:r>
          </w:p>
          <w:p w:rsidR="00941B96" w:rsidRDefault="00941B96" w:rsidP="00941B96"/>
        </w:tc>
        <w:tc>
          <w:tcPr>
            <w:tcW w:w="4682" w:type="dxa"/>
          </w:tcPr>
          <w:p w:rsidR="00941B96" w:rsidRDefault="00906364" w:rsidP="00941B96">
            <w:sdt>
              <w:sdtPr>
                <w:id w:val="8336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Health Screenings</w:t>
            </w:r>
          </w:p>
          <w:p w:rsidR="00941B96" w:rsidRDefault="00906364" w:rsidP="00941B96">
            <w:sdt>
              <w:sdtPr>
                <w:id w:val="17413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Emergency Preparedness</w:t>
            </w:r>
          </w:p>
          <w:p w:rsidR="00941B96" w:rsidRDefault="00906364" w:rsidP="00941B96">
            <w:sdt>
              <w:sdtPr>
                <w:id w:val="-14313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Disease Surveillance</w:t>
            </w:r>
          </w:p>
          <w:p w:rsidR="00941B96" w:rsidRDefault="00906364" w:rsidP="00941B96">
            <w:sdt>
              <w:sdtPr>
                <w:id w:val="-8711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Community Planning</w:t>
            </w:r>
          </w:p>
          <w:p w:rsidR="00941B96" w:rsidRDefault="00906364" w:rsidP="00941B96">
            <w:sdt>
              <w:sdtPr>
                <w:id w:val="5479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Community Health Coalitions and Partnerships</w:t>
            </w:r>
          </w:p>
          <w:p w:rsidR="00941B96" w:rsidRDefault="00906364" w:rsidP="00941B96">
            <w:sdt>
              <w:sdtPr>
                <w:id w:val="-12231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Public Health Administration</w:t>
            </w:r>
          </w:p>
          <w:p w:rsidR="00941B96" w:rsidRDefault="00906364" w:rsidP="00941B96">
            <w:sdt>
              <w:sdtPr>
                <w:id w:val="11246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Public Health Research </w:t>
            </w:r>
          </w:p>
          <w:p w:rsidR="00941B96" w:rsidRDefault="00906364" w:rsidP="00941B96">
            <w:sdt>
              <w:sdtPr>
                <w:id w:val="-12848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Risk Communication</w:t>
            </w:r>
          </w:p>
          <w:p w:rsidR="00941B96" w:rsidRDefault="00906364" w:rsidP="00941B96">
            <w:sdt>
              <w:sdtPr>
                <w:id w:val="-11530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B96">
              <w:t xml:space="preserve"> Sexual Health</w:t>
            </w:r>
          </w:p>
        </w:tc>
      </w:tr>
    </w:tbl>
    <w:p w:rsidR="008D0133" w:rsidRDefault="00941B96">
      <w:pPr>
        <w:pStyle w:val="Heading2"/>
      </w:pPr>
      <w:r>
        <w:t>Desired Outcomes</w:t>
      </w:r>
    </w:p>
    <w:p w:rsidR="00855A6B" w:rsidRPr="00855A6B" w:rsidRDefault="00941B96" w:rsidP="00855A6B">
      <w:pPr>
        <w:pStyle w:val="Heading3"/>
      </w:pPr>
      <w:r w:rsidRPr="00941B96">
        <w:t>Please provide a short des</w:t>
      </w:r>
      <w:r>
        <w:t>cription of what you hope to acc</w:t>
      </w:r>
      <w:r w:rsidRPr="00941B96">
        <w:t>omplish while participating in a pub</w:t>
      </w:r>
      <w:r w:rsidR="00F20071">
        <w:t>lic health internship at DHD#10.</w:t>
      </w:r>
    </w:p>
    <w:tbl>
      <w:tblPr>
        <w:tblStyle w:val="TableGrid"/>
        <w:tblW w:w="502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0"/>
      </w:tblGrid>
      <w:tr w:rsidR="008D0133" w:rsidTr="00906364">
        <w:trPr>
          <w:trHeight w:hRule="exact" w:val="2614"/>
        </w:trPr>
        <w:tc>
          <w:tcPr>
            <w:tcW w:w="9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54791A" w:rsidRDefault="0054791A" w:rsidP="0054791A"/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54791A">
        <w:t xml:space="preserve">accepted as an intern, </w:t>
      </w:r>
      <w:r>
        <w:t>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54791A" w:rsidRDefault="0054791A" w:rsidP="0054791A">
      <w:pPr>
        <w:pStyle w:val="Logo"/>
      </w:pPr>
    </w:p>
    <w:p w:rsidR="008D0133" w:rsidRDefault="00906364">
      <w:pPr>
        <w:pStyle w:val="Heading2"/>
      </w:pPr>
      <w:r>
        <w:t>R</w:t>
      </w:r>
      <w:r w:rsidR="0054791A">
        <w:t>equired Documentation</w:t>
      </w:r>
    </w:p>
    <w:p w:rsidR="0054791A" w:rsidRDefault="0054791A" w:rsidP="00855A6B">
      <w:pPr>
        <w:pStyle w:val="Heading3"/>
      </w:pPr>
      <w:r w:rsidRPr="0054791A">
        <w:t xml:space="preserve">To apply for an internship, please send this completed application, cover letter, resume, background check forms, </w:t>
      </w:r>
      <w:r w:rsidR="00906364">
        <w:t xml:space="preserve">university/college </w:t>
      </w:r>
      <w:r>
        <w:t xml:space="preserve">internship course handbook </w:t>
      </w:r>
      <w:r w:rsidRPr="0054791A">
        <w:t>and copy of student ID and driver’s license to: internship@dhd10.org.  The process is competitive and students must successfully complete an interview with DHD#10 staff.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54791A">
        <w:t>interning</w:t>
      </w:r>
      <w:r>
        <w:t xml:space="preserve"> with us.</w:t>
      </w:r>
    </w:p>
    <w:p w:rsidR="00D15AF7" w:rsidRPr="00D15AF7" w:rsidRDefault="00D15AF7" w:rsidP="00D15AF7"/>
    <w:sectPr w:rsidR="00D15AF7" w:rsidRPr="00D15AF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58"/>
    <w:rsid w:val="000C74DF"/>
    <w:rsid w:val="001901FE"/>
    <w:rsid w:val="001A0FB3"/>
    <w:rsid w:val="001C200E"/>
    <w:rsid w:val="003B1B58"/>
    <w:rsid w:val="004A0A03"/>
    <w:rsid w:val="00504A59"/>
    <w:rsid w:val="0054791A"/>
    <w:rsid w:val="00567FA8"/>
    <w:rsid w:val="007729E3"/>
    <w:rsid w:val="00855A6B"/>
    <w:rsid w:val="008D0133"/>
    <w:rsid w:val="008F3356"/>
    <w:rsid w:val="00906364"/>
    <w:rsid w:val="00941B96"/>
    <w:rsid w:val="0097298E"/>
    <w:rsid w:val="00993B1C"/>
    <w:rsid w:val="00A01B1C"/>
    <w:rsid w:val="00C43B32"/>
    <w:rsid w:val="00D15AF7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B465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5E8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B465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C74DF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6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B465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5E8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B465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C74DF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6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urdan\AppData\Local\Temp\tf02807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4"/>
    <w:rsid w:val="00A66914"/>
    <w:rsid w:val="00A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9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9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tf02807202.dotx</Template>
  <TotalTime>20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Kjourdan</dc:creator>
  <cp:lastModifiedBy>Kjourdan</cp:lastModifiedBy>
  <cp:revision>9</cp:revision>
  <cp:lastPrinted>2003-07-23T17:40:00Z</cp:lastPrinted>
  <dcterms:created xsi:type="dcterms:W3CDTF">2018-03-09T16:49:00Z</dcterms:created>
  <dcterms:modified xsi:type="dcterms:W3CDTF">2018-09-13T14:26:00Z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